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71C6" w14:textId="77777777" w:rsidR="000E2DDD" w:rsidRDefault="0068521C">
      <w:pPr>
        <w:spacing w:before="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1CEAFC6" wp14:editId="7139E27B">
                <wp:simplePos x="0" y="0"/>
                <wp:positionH relativeFrom="column">
                  <wp:posOffset>-457199</wp:posOffset>
                </wp:positionH>
                <wp:positionV relativeFrom="paragraph">
                  <wp:posOffset>-914399</wp:posOffset>
                </wp:positionV>
                <wp:extent cx="7589520" cy="100584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058400"/>
                          <a:chOff x="1551240" y="0"/>
                          <a:chExt cx="7589520" cy="755952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51240" y="0"/>
                            <a:ext cx="7589520" cy="7559523"/>
                            <a:chOff x="0" y="0"/>
                            <a:chExt cx="11955" cy="1584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1950" cy="1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066CA7" w14:textId="77777777" w:rsidR="000E2DDD" w:rsidRDefault="000E2DDD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6586" y="0"/>
                              <a:ext cx="5369" cy="2980"/>
                              <a:chOff x="6586" y="0"/>
                              <a:chExt cx="5369" cy="2980"/>
                            </a:xfrm>
                          </wpg:grpSpPr>
                          <wps:wsp>
                            <wps:cNvPr id="4" name="Freeform: Shape 4"/>
                            <wps:cNvSpPr/>
                            <wps:spPr>
                              <a:xfrm>
                                <a:off x="6586" y="0"/>
                                <a:ext cx="3578" cy="2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78" h="2980" extrusionOk="0">
                                    <a:moveTo>
                                      <a:pt x="1786" y="591"/>
                                    </a:moveTo>
                                    <a:lnTo>
                                      <a:pt x="11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8" y="1188"/>
                                    </a:lnTo>
                                    <a:lnTo>
                                      <a:pt x="1786" y="591"/>
                                    </a:lnTo>
                                    <a:moveTo>
                                      <a:pt x="3577" y="2383"/>
                                    </a:moveTo>
                                    <a:lnTo>
                                      <a:pt x="2980" y="1786"/>
                                    </a:lnTo>
                                    <a:lnTo>
                                      <a:pt x="2383" y="2383"/>
                                    </a:lnTo>
                                    <a:lnTo>
                                      <a:pt x="2980" y="2980"/>
                                    </a:lnTo>
                                    <a:lnTo>
                                      <a:pt x="3577" y="238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7177" y="1188"/>
                                <a:ext cx="1792" cy="1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92" h="1792" extrusionOk="0">
                                    <a:moveTo>
                                      <a:pt x="597" y="0"/>
                                    </a:moveTo>
                                    <a:lnTo>
                                      <a:pt x="0" y="598"/>
                                    </a:lnTo>
                                    <a:lnTo>
                                      <a:pt x="1195" y="1792"/>
                                    </a:lnTo>
                                    <a:lnTo>
                                      <a:pt x="1792" y="1195"/>
                                    </a:lnTo>
                                    <a:lnTo>
                                      <a:pt x="5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8974" y="0"/>
                                <a:ext cx="1183" cy="5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3" h="592" extrusionOk="0">
                                    <a:moveTo>
                                      <a:pt x="11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1" y="591"/>
                                    </a:lnTo>
                                    <a:lnTo>
                                      <a:pt x="11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7774" y="591"/>
                                <a:ext cx="1792" cy="1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92" h="1792" extrusionOk="0">
                                    <a:moveTo>
                                      <a:pt x="598" y="0"/>
                                    </a:moveTo>
                                    <a:lnTo>
                                      <a:pt x="0" y="597"/>
                                    </a:lnTo>
                                    <a:lnTo>
                                      <a:pt x="1195" y="1792"/>
                                    </a:lnTo>
                                    <a:lnTo>
                                      <a:pt x="1792" y="1195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dk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8"/>
                            <wps:cNvSpPr/>
                            <wps:spPr>
                              <a:xfrm>
                                <a:off x="9566" y="591"/>
                                <a:ext cx="2389" cy="2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89" h="2389" extrusionOk="0">
                                    <a:moveTo>
                                      <a:pt x="2389" y="1195"/>
                                    </a:moveTo>
                                    <a:lnTo>
                                      <a:pt x="1194" y="0"/>
                                    </a:lnTo>
                                    <a:lnTo>
                                      <a:pt x="0" y="1195"/>
                                    </a:lnTo>
                                    <a:lnTo>
                                      <a:pt x="1194" y="2389"/>
                                    </a:lnTo>
                                    <a:lnTo>
                                      <a:pt x="2389" y="119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12289"/>
                              <a:ext cx="3550" cy="3551"/>
                              <a:chOff x="0" y="12289"/>
                              <a:chExt cx="3550" cy="3551"/>
                            </a:xfrm>
                          </wpg:grpSpPr>
                          <wps:wsp>
                            <wps:cNvPr id="10" name="Freeform: Shape 10"/>
                            <wps:cNvSpPr/>
                            <wps:spPr>
                              <a:xfrm>
                                <a:off x="0" y="12289"/>
                                <a:ext cx="1789" cy="23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89" h="2386" extrusionOk="0">
                                    <a:moveTo>
                                      <a:pt x="0" y="0"/>
                                    </a:moveTo>
                                    <a:lnTo>
                                      <a:pt x="0" y="1194"/>
                                    </a:lnTo>
                                    <a:lnTo>
                                      <a:pt x="1192" y="2386"/>
                                    </a:lnTo>
                                    <a:lnTo>
                                      <a:pt x="1789" y="17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Freeform: Shape 11"/>
                            <wps:cNvSpPr/>
                            <wps:spPr>
                              <a:xfrm>
                                <a:off x="0" y="14678"/>
                                <a:ext cx="1162" cy="11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2" h="1162" extrusionOk="0">
                                    <a:moveTo>
                                      <a:pt x="0" y="0"/>
                                    </a:moveTo>
                                    <a:lnTo>
                                      <a:pt x="0" y="1161"/>
                                    </a:lnTo>
                                    <a:lnTo>
                                      <a:pt x="1161" y="11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dk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1221" y="14675"/>
                                <a:ext cx="2329" cy="11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9" h="1165" extrusionOk="0">
                                    <a:moveTo>
                                      <a:pt x="2329" y="1164"/>
                                    </a:moveTo>
                                    <a:lnTo>
                                      <a:pt x="1165" y="0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2329" y="1164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CEAFC6" id="Group 23" o:spid="_x0000_s1026" style="position:absolute;margin-left:-36pt;margin-top:-1in;width:597.6pt;height:11in;z-index:-251658240;mso-wrap-distance-left:0;mso-wrap-distance-right:0" coordorigin="15512" coordsize="75895,7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">
                <v:group id="Group 1" o:spid="_x0000_s1027" style="position:absolute;left:15512;width:75895;height:75595" coordsize="11955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11950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4066CA7" w14:textId="77777777" w:rsidR="000E2DDD" w:rsidRDefault="000E2DDD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: Shape 4" o:spid="_x0000_s1030" style="position:absolute;left:6586;width:3578;height:2980;visibility:visible;mso-wrap-style:square;v-text-anchor:middle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" path="m1786,591l1194,,,,1188,1188,1786,591m3577,2383l2980,1786r-597,597l2980,2980r597,-597e" fillcolor="#4495a2 [3206]" stroked="f">
                      <v:path arrowok="t" o:extrusionok="f"/>
                    </v:shape>
                    <v:shape id="Freeform: Shape 5" o:spid="_x0000_s1031" style="position:absolute;left:7177;top:1188;width:1792;height:1792;visibility:visible;mso-wrap-style:square;v-text-anchor:middle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" path="m597,l,598,1195,1792r597,-597l597,xe" fillcolor="#f9d448 [3209]" stroked="f">
                      <v:path arrowok="t" o:extrusionok="f"/>
                    </v:shape>
                    <v:shape id="Freeform: Shape 6" o:spid="_x0000_s1032" style="position:absolute;left:8974;width:1183;height:592;visibility:visible;mso-wrap-style:square;v-text-anchor:middle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" path="m1183,l,,591,591,1183,xe" fillcolor="#4495a2 [3206]" stroked="f">
                      <v:path arrowok="t" o:extrusionok="f"/>
                    </v:shape>
                    <v:shape id="Freeform: Shape 7" o:spid="_x0000_s1033" style="position:absolute;left:7774;top:591;width:1792;height:1792;visibility:visible;mso-wrap-style:square;v-text-anchor:middle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" path="m598,l,597,1195,1792r597,-597l598,xe" fillcolor="#7ca655 [3202]" stroked="f">
                      <v:path arrowok="t" o:extrusionok="f"/>
                    </v:shape>
                    <v:shape id="Freeform: Shape 8" o:spid="_x0000_s1034" style="position:absolute;left:9566;top:591;width:2389;height:2389;visibility:visible;mso-wrap-style:square;v-text-anchor:middle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" path="m2389,1195l1194,,,1195,1194,2389,2389,1195e" fillcolor="#f9d448 [3209]" stroked="f">
                      <v:path arrowok="t" o:extrusionok="f"/>
                    </v:shape>
                  </v:group>
                  <v:group id="Group 9" o:spid="_x0000_s1035" style="position:absolute;top:12289;width:3550;height:3551" coordorigin=",12289" coordsize="3550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: Shape 10" o:spid="_x0000_s1036" style="position:absolute;top:12289;width:1789;height:2386;visibility:visible;mso-wrap-style:square;v-text-anchor:middle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" path="m,l,1194,1192,2386r597,-597l,xe" fillcolor="#4495a2 [3206]" stroked="f">
                      <v:path arrowok="t" o:extrusionok="f"/>
                    </v:shape>
                    <v:shape id="Freeform: Shape 11" o:spid="_x0000_s1037" style="position:absolute;top:14678;width:1162;height:1162;visibility:visible;mso-wrap-style:square;v-text-anchor:middle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" path="m,l,1161r1161,l,xe" fillcolor="#7ca655 [3202]" stroked="f">
                      <v:path arrowok="t" o:extrusionok="f"/>
                    </v:shape>
                    <v:shape id="Freeform: Shape 12" o:spid="_x0000_s1038" style="position:absolute;left:1221;top:14675;width:2329;height:1165;visibility:visible;mso-wrap-style:square;v-text-anchor:middle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" path="m2329,1164l1165,,,1164r2329,e" fillcolor="#f9d448 [3209]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1EAEA7D3" w14:textId="77777777" w:rsidR="000E2DDD" w:rsidRDefault="000E2DDD">
      <w:p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rPr>
          <w:rFonts w:eastAsia="Libre Franklin" w:cs="Libre Franklin"/>
          <w:color w:val="7CA655"/>
          <w:szCs w:val="18"/>
        </w:rPr>
      </w:pPr>
    </w:p>
    <w:tbl>
      <w:tblPr>
        <w:tblStyle w:val="a"/>
        <w:tblW w:w="10816" w:type="dxa"/>
        <w:tblLayout w:type="fixed"/>
        <w:tblLook w:val="0600" w:firstRow="0" w:lastRow="0" w:firstColumn="0" w:lastColumn="0" w:noHBand="1" w:noVBand="1"/>
      </w:tblPr>
      <w:tblGrid>
        <w:gridCol w:w="1830"/>
        <w:gridCol w:w="1073"/>
        <w:gridCol w:w="787"/>
        <w:gridCol w:w="2877"/>
        <w:gridCol w:w="4236"/>
        <w:gridCol w:w="13"/>
      </w:tblGrid>
      <w:tr w:rsidR="000E2DDD" w14:paraId="348675D4" w14:textId="77777777">
        <w:trPr>
          <w:trHeight w:val="2160"/>
        </w:trPr>
        <w:tc>
          <w:tcPr>
            <w:tcW w:w="10816" w:type="dxa"/>
            <w:gridSpan w:val="6"/>
            <w:vAlign w:val="bottom"/>
          </w:tcPr>
          <w:p w14:paraId="2D691CE6" w14:textId="77777777" w:rsidR="000E2DDD" w:rsidRDefault="0068521C">
            <w:pPr>
              <w:pStyle w:val="Title"/>
            </w:pPr>
            <w:r>
              <w:t>Wartości - ćwiczenie</w:t>
            </w:r>
          </w:p>
        </w:tc>
      </w:tr>
      <w:tr w:rsidR="000E2DDD" w14:paraId="25208783" w14:textId="77777777">
        <w:trPr>
          <w:gridAfter w:val="1"/>
          <w:wAfter w:w="13" w:type="dxa"/>
          <w:trHeight w:val="115"/>
        </w:trPr>
        <w:tc>
          <w:tcPr>
            <w:tcW w:w="1830" w:type="dxa"/>
            <w:shd w:val="clear" w:color="auto" w:fill="7CA655"/>
          </w:tcPr>
          <w:p w14:paraId="25630A6D" w14:textId="77777777" w:rsidR="000E2DDD" w:rsidRDefault="000E2DDD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1073" w:type="dxa"/>
          </w:tcPr>
          <w:p w14:paraId="6393CB37" w14:textId="77777777" w:rsidR="000E2DDD" w:rsidRDefault="000E2DDD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787" w:type="dxa"/>
          </w:tcPr>
          <w:p w14:paraId="37E7F218" w14:textId="77777777" w:rsidR="000E2DDD" w:rsidRDefault="000E2DDD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2877" w:type="dxa"/>
            <w:shd w:val="clear" w:color="auto" w:fill="000000"/>
          </w:tcPr>
          <w:p w14:paraId="583F58E3" w14:textId="77777777" w:rsidR="000E2DDD" w:rsidRDefault="000E2DDD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4236" w:type="dxa"/>
          </w:tcPr>
          <w:p w14:paraId="1141D1F6" w14:textId="77777777" w:rsidR="000E2DDD" w:rsidRDefault="000E2DDD">
            <w:pPr>
              <w:spacing w:before="0" w:after="0"/>
              <w:rPr>
                <w:sz w:val="6"/>
                <w:szCs w:val="6"/>
              </w:rPr>
            </w:pPr>
          </w:p>
        </w:tc>
      </w:tr>
      <w:tr w:rsidR="000E2DDD" w14:paraId="03852F8D" w14:textId="77777777">
        <w:trPr>
          <w:gridAfter w:val="1"/>
          <w:wAfter w:w="13" w:type="dxa"/>
          <w:trHeight w:val="2592"/>
        </w:trPr>
        <w:tc>
          <w:tcPr>
            <w:tcW w:w="3690" w:type="dxa"/>
            <w:gridSpan w:val="3"/>
          </w:tcPr>
          <w:p w14:paraId="6BFB6875" w14:textId="77777777" w:rsidR="000E2DDD" w:rsidRDefault="0068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360" w:lineRule="auto"/>
              <w:rPr>
                <w:rFonts w:eastAsia="Libre Franklin" w:cs="Libre Franklin"/>
                <w:i/>
                <w:color w:val="000000"/>
                <w:sz w:val="16"/>
              </w:rPr>
            </w:pPr>
            <w:r>
              <w:rPr>
                <w:rFonts w:ascii="Lato" w:eastAsia="Lato" w:hAnsi="Lato" w:cs="Lato"/>
                <w:b/>
                <w:i/>
                <w:color w:val="333333"/>
                <w:sz w:val="16"/>
                <w:highlight w:val="white"/>
              </w:rPr>
              <w:t>Wartości definiują nasze życie</w:t>
            </w:r>
            <w:r>
              <w:rPr>
                <w:rFonts w:ascii="Lato" w:eastAsia="Lato" w:hAnsi="Lato" w:cs="Lato"/>
                <w:i/>
                <w:color w:val="333333"/>
                <w:sz w:val="16"/>
                <w:highlight w:val="white"/>
              </w:rPr>
              <w:t>. Określają, co dla nas najistotniejsze. Są drogowskazem przy dokonywaniu wszelkich ważnych i mniej ważnych wyborów. To wewnętrzny GPS, który podpowiada nam, jak powinniśmy postępować, by odbywało się to w zgodzie z naszym sumieniem i priorytetami.</w:t>
            </w:r>
          </w:p>
        </w:tc>
        <w:tc>
          <w:tcPr>
            <w:tcW w:w="7113" w:type="dxa"/>
            <w:gridSpan w:val="2"/>
          </w:tcPr>
          <w:p w14:paraId="26E32F5D" w14:textId="77777777" w:rsidR="000E2DDD" w:rsidRDefault="000E2DDD">
            <w:pPr>
              <w:widowControl/>
              <w:spacing w:before="100" w:after="0" w:line="276" w:lineRule="auto"/>
              <w:rPr>
                <w:sz w:val="22"/>
                <w:szCs w:val="22"/>
              </w:rPr>
            </w:pPr>
          </w:p>
          <w:p w14:paraId="749CDB1F" w14:textId="77777777" w:rsidR="000E2DDD" w:rsidRDefault="0068521C">
            <w:pPr>
              <w:widowControl/>
              <w:spacing w:before="0"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Jedną </w:t>
            </w:r>
            <w:r>
              <w:rPr>
                <w:sz w:val="22"/>
                <w:szCs w:val="22"/>
              </w:rPr>
              <w:t xml:space="preserve">z głównych przyczyn zmian dotyczących drogi zawodowej jest dysonans między tym, co jest dla nas ważne i nas definiuje, a tym, co powiązane jest z wykonywaną przez nas rolą. </w:t>
            </w:r>
            <w:proofErr w:type="gramStart"/>
            <w:r>
              <w:rPr>
                <w:sz w:val="22"/>
                <w:szCs w:val="22"/>
              </w:rPr>
              <w:t>Sprawdź</w:t>
            </w:r>
            <w:proofErr w:type="gramEnd"/>
            <w:r>
              <w:rPr>
                <w:sz w:val="22"/>
                <w:szCs w:val="22"/>
              </w:rPr>
              <w:t xml:space="preserve"> jak jest w Twoim przypadku!</w:t>
            </w:r>
          </w:p>
          <w:p w14:paraId="408F3A62" w14:textId="77777777" w:rsidR="000E2DDD" w:rsidRDefault="0068521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rPr>
                <w:rFonts w:eastAsia="Libre Franklin" w:cs="Libre Franklin"/>
                <w:sz w:val="22"/>
                <w:szCs w:val="22"/>
              </w:rPr>
            </w:pPr>
            <w:r>
              <w:rPr>
                <w:rFonts w:eastAsia="Libre Franklin" w:cs="Libre Franklin"/>
                <w:sz w:val="22"/>
                <w:szCs w:val="22"/>
              </w:rPr>
              <w:t>Spójrz na tabelę poniżej i wybierz 15 wartości, które są Ci najbliższe:</w:t>
            </w:r>
          </w:p>
          <w:p w14:paraId="51BFA0D6" w14:textId="77777777" w:rsidR="000E2DDD" w:rsidRDefault="0068521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4B27CF0" wp14:editId="5E6FD9E1">
                  <wp:extent cx="4096391" cy="3098552"/>
                  <wp:effectExtent l="0" t="0" r="0" b="0"/>
                  <wp:docPr id="24" name="image2.png" descr="Tab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able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91" cy="30985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8A0669" w14:textId="538429F9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lastRenderedPageBreak/>
              <w:t>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D24CDBA" w14:textId="77777777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drugim kroku, pozostaw tylko 10 najważniejszych wartości:</w:t>
            </w:r>
          </w:p>
          <w:p w14:paraId="77F51B67" w14:textId="77777777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</w:t>
            </w:r>
          </w:p>
          <w:p w14:paraId="11293F86" w14:textId="77777777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Wykreśl teraz kolejne wartości, by została </w:t>
            </w:r>
            <w:proofErr w:type="gramStart"/>
            <w:r>
              <w:rPr>
                <w:sz w:val="22"/>
                <w:szCs w:val="22"/>
              </w:rPr>
              <w:t>finalna</w:t>
            </w:r>
            <w:proofErr w:type="gramEnd"/>
            <w:r>
              <w:rPr>
                <w:sz w:val="22"/>
                <w:szCs w:val="22"/>
              </w:rPr>
              <w:t xml:space="preserve"> piątka:</w:t>
            </w:r>
          </w:p>
          <w:p w14:paraId="7676A9F4" w14:textId="77777777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 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162F146" w14:textId="77777777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tej piątki, uszereguj wartości od najważniejszych do najmniej </w:t>
            </w:r>
            <w:r>
              <w:rPr>
                <w:sz w:val="22"/>
                <w:szCs w:val="22"/>
              </w:rPr>
              <w:lastRenderedPageBreak/>
              <w:t>ważnych. Przy każdej wartości napisz też jak Ty ją definiujesz</w:t>
            </w:r>
          </w:p>
          <w:p w14:paraId="0BCED92F" w14:textId="77777777" w:rsidR="000E2DDD" w:rsidRDefault="006852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eastAsia="Libre Franklin" w:cs="Libre Franklin"/>
                <w:sz w:val="22"/>
                <w:szCs w:val="22"/>
              </w:rPr>
            </w:pPr>
            <w:r>
              <w:rPr>
                <w:rFonts w:eastAsia="Libre Franklin" w:cs="Libre Franklin"/>
                <w:sz w:val="22"/>
                <w:szCs w:val="22"/>
              </w:rPr>
              <w:t>.................................</w:t>
            </w: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ibre Franklin" w:cs="Libre Franklin"/>
                <w:sz w:val="22"/>
                <w:szCs w:val="22"/>
              </w:rPr>
              <w:t>...........</w:t>
            </w:r>
          </w:p>
          <w:p w14:paraId="196E8FE2" w14:textId="77777777" w:rsidR="000E2DDD" w:rsidRDefault="006852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rFonts w:eastAsia="Libre Franklin" w:cs="Libre Franklin"/>
                <w:sz w:val="22"/>
                <w:szCs w:val="22"/>
              </w:rPr>
            </w:pP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ibre Franklin" w:cs="Libre Franklin"/>
                <w:sz w:val="22"/>
                <w:szCs w:val="22"/>
              </w:rPr>
              <w:t>............................................</w:t>
            </w:r>
          </w:p>
          <w:tbl>
            <w:tblPr>
              <w:tblStyle w:val="a0"/>
              <w:tblW w:w="6948" w:type="dxa"/>
              <w:tblBorders>
                <w:top w:val="single" w:sz="4" w:space="0" w:color="FBE591"/>
                <w:left w:val="single" w:sz="4" w:space="0" w:color="FBE591"/>
                <w:bottom w:val="single" w:sz="4" w:space="0" w:color="FBE591"/>
                <w:right w:val="single" w:sz="4" w:space="0" w:color="FBE591"/>
                <w:insideH w:val="single" w:sz="4" w:space="0" w:color="FBE591"/>
                <w:insideV w:val="single" w:sz="4" w:space="0" w:color="FBE5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2316"/>
              <w:gridCol w:w="2316"/>
            </w:tblGrid>
            <w:tr w:rsidR="000E2DDD" w14:paraId="0C4F46BC" w14:textId="77777777" w:rsidTr="000E2D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6" w:type="dxa"/>
                </w:tcPr>
                <w:p w14:paraId="4192803B" w14:textId="77777777" w:rsidR="000E2DDD" w:rsidRDefault="006852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Wartość</w:t>
                  </w:r>
                </w:p>
              </w:tc>
              <w:tc>
                <w:tcPr>
                  <w:tcW w:w="2316" w:type="dxa"/>
                </w:tcPr>
                <w:p w14:paraId="2C4E3AF1" w14:textId="77777777" w:rsidR="000E2DDD" w:rsidRDefault="0068521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Aktualny poziom realizacji</w:t>
                  </w:r>
                </w:p>
              </w:tc>
              <w:tc>
                <w:tcPr>
                  <w:tcW w:w="2316" w:type="dxa"/>
                </w:tcPr>
                <w:p w14:paraId="5037EB6B" w14:textId="77777777" w:rsidR="000E2DDD" w:rsidRDefault="0068521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Pożądany poziom realizacji</w:t>
                  </w:r>
                </w:p>
              </w:tc>
            </w:tr>
            <w:tr w:rsidR="000E2DDD" w14:paraId="6E518C14" w14:textId="77777777" w:rsidTr="000E2D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6" w:type="dxa"/>
                </w:tcPr>
                <w:p w14:paraId="58594C1F" w14:textId="77777777" w:rsidR="000E2DDD" w:rsidRDefault="000E2DD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74CA3972" w14:textId="77777777" w:rsidR="000E2DDD" w:rsidRDefault="000E2D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0D0AB1BE" w14:textId="77777777" w:rsidR="000E2DDD" w:rsidRDefault="000E2D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0E2DDD" w14:paraId="3118777E" w14:textId="77777777" w:rsidTr="000E2DDD">
              <w:trPr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6" w:type="dxa"/>
                </w:tcPr>
                <w:p w14:paraId="4977D519" w14:textId="77777777" w:rsidR="000E2DDD" w:rsidRDefault="000E2DD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15370769" w14:textId="77777777" w:rsidR="000E2DDD" w:rsidRDefault="000E2D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7B240D20" w14:textId="77777777" w:rsidR="000E2DDD" w:rsidRDefault="000E2D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0E2DDD" w14:paraId="5EC09C4C" w14:textId="77777777" w:rsidTr="000E2D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6" w:type="dxa"/>
                </w:tcPr>
                <w:p w14:paraId="12ACE1C9" w14:textId="77777777" w:rsidR="000E2DDD" w:rsidRDefault="000E2DD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0D5E9AAA" w14:textId="77777777" w:rsidR="000E2DDD" w:rsidRDefault="000E2D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0160198B" w14:textId="77777777" w:rsidR="000E2DDD" w:rsidRDefault="000E2D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0E2DDD" w14:paraId="1ACA5BF0" w14:textId="77777777" w:rsidTr="000E2DDD">
              <w:trPr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6" w:type="dxa"/>
                </w:tcPr>
                <w:p w14:paraId="1E38EF4C" w14:textId="77777777" w:rsidR="000E2DDD" w:rsidRDefault="000E2DD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0940F3D4" w14:textId="77777777" w:rsidR="000E2DDD" w:rsidRDefault="000E2D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1BD6CEDB" w14:textId="77777777" w:rsidR="000E2DDD" w:rsidRDefault="000E2D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0E2DDD" w14:paraId="77535878" w14:textId="77777777" w:rsidTr="000E2D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6" w:type="dxa"/>
                </w:tcPr>
                <w:p w14:paraId="6035B863" w14:textId="77777777" w:rsidR="000E2DDD" w:rsidRDefault="000E2DD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07EFA2A2" w14:textId="77777777" w:rsidR="000E2DDD" w:rsidRDefault="000E2D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6" w:type="dxa"/>
                </w:tcPr>
                <w:p w14:paraId="0F3ECD36" w14:textId="77777777" w:rsidR="000E2DDD" w:rsidRDefault="000E2D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75FB37" w14:textId="77777777" w:rsidR="000E2DDD" w:rsidRDefault="006852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eastAsia="Libre Franklin" w:cs="Libre Franklin"/>
                <w:sz w:val="22"/>
                <w:szCs w:val="22"/>
              </w:rPr>
            </w:pP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ibre Franklin" w:cs="Libre Franklin"/>
                <w:sz w:val="22"/>
                <w:szCs w:val="22"/>
              </w:rPr>
              <w:t>............................................</w:t>
            </w:r>
          </w:p>
          <w:p w14:paraId="70333E20" w14:textId="77777777" w:rsidR="000E2DDD" w:rsidRDefault="006852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Libre Franklin" w:cs="Libre Franklin"/>
                <w:sz w:val="22"/>
                <w:szCs w:val="22"/>
              </w:rPr>
            </w:pP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</w:t>
            </w:r>
          </w:p>
          <w:p w14:paraId="78E346F6" w14:textId="77777777" w:rsidR="000E2DDD" w:rsidRDefault="006852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rFonts w:eastAsia="Libre Franklin" w:cs="Libre Franklin"/>
                <w:sz w:val="22"/>
                <w:szCs w:val="22"/>
              </w:rPr>
            </w:pP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eastAsia="Libre Franklin" w:cs="Libre Franklin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42263697" w14:textId="77777777" w:rsidR="000E2DDD" w:rsidRDefault="000E2DDD">
            <w:pPr>
              <w:rPr>
                <w:sz w:val="22"/>
                <w:szCs w:val="22"/>
              </w:rPr>
            </w:pPr>
          </w:p>
          <w:p w14:paraId="4F0915FF" w14:textId="77777777" w:rsidR="000E2DDD" w:rsidRDefault="0068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skali od 1-10 (1 oznacza całkowicie nie realizuję, a 10 w pełni zgodne) napisz, na ile aktualnie realizujesz daną wart</w:t>
            </w:r>
            <w:r>
              <w:rPr>
                <w:sz w:val="22"/>
                <w:szCs w:val="22"/>
              </w:rPr>
              <w:t>ość w swoim miejscu pracy, a na ile chciałbyś docelowo. Na ile jesteś zgodny z danymi wartościami:</w:t>
            </w:r>
          </w:p>
          <w:p w14:paraId="2A9DBAFE" w14:textId="77777777" w:rsidR="000E2DDD" w:rsidRDefault="000E2DDD">
            <w:pPr>
              <w:rPr>
                <w:b/>
                <w:sz w:val="22"/>
                <w:szCs w:val="22"/>
              </w:rPr>
            </w:pPr>
          </w:p>
          <w:p w14:paraId="38A07FC7" w14:textId="47D6FBC4" w:rsidR="000E2DDD" w:rsidRDefault="006852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ilu miejscach uzyskałeś 5 bądź poniżej? Co to dla Ciebie oznacza? Czy patrząc na powyższe wyniki uważasz, że to dobry czas na zmianę</w:t>
            </w:r>
            <w:r w:rsidR="006F24C4">
              <w:rPr>
                <w:b/>
                <w:sz w:val="22"/>
                <w:szCs w:val="22"/>
              </w:rPr>
              <w:t>?</w:t>
            </w:r>
          </w:p>
          <w:p w14:paraId="0052CCBD" w14:textId="77777777" w:rsidR="000E2DDD" w:rsidRDefault="000E2DDD">
            <w:pPr>
              <w:pStyle w:val="Heading1"/>
            </w:pPr>
          </w:p>
        </w:tc>
      </w:tr>
    </w:tbl>
    <w:p w14:paraId="25E94A28" w14:textId="77777777" w:rsidR="000E2DDD" w:rsidRDefault="000E2DDD" w:rsidP="006F24C4">
      <w:pPr>
        <w:spacing w:before="0"/>
      </w:pPr>
    </w:p>
    <w:sectPr w:rsidR="000E2DDD">
      <w:headerReference w:type="default" r:id="rId10"/>
      <w:footerReference w:type="default" r:id="rId11"/>
      <w:pgSz w:w="12240" w:h="15840"/>
      <w:pgMar w:top="144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F19C" w14:textId="77777777" w:rsidR="0068521C" w:rsidRDefault="0068521C" w:rsidP="006F24C4">
      <w:pPr>
        <w:spacing w:before="0" w:after="0" w:line="240" w:lineRule="auto"/>
      </w:pPr>
      <w:r>
        <w:separator/>
      </w:r>
    </w:p>
  </w:endnote>
  <w:endnote w:type="continuationSeparator" w:id="0">
    <w:p w14:paraId="5C1823E1" w14:textId="77777777" w:rsidR="0068521C" w:rsidRDefault="0068521C" w:rsidP="006F24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La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49696909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Content>
          <w:p w14:paraId="2DFAF3E7" w14:textId="6FBE4380" w:rsidR="006F24C4" w:rsidRDefault="006F24C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8F74E" wp14:editId="233650E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43A3D" w14:textId="77777777" w:rsidR="006F24C4" w:rsidRDefault="006F24C4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8F74E" id="Oval 16" o:spid="_x0000_s1039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27C43A3D" w14:textId="77777777" w:rsidR="006F24C4" w:rsidRDefault="006F24C4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3814B2B" w14:textId="77777777" w:rsidR="006F24C4" w:rsidRDefault="006F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E978" w14:textId="77777777" w:rsidR="0068521C" w:rsidRDefault="0068521C" w:rsidP="006F24C4">
      <w:pPr>
        <w:spacing w:before="0" w:after="0" w:line="240" w:lineRule="auto"/>
      </w:pPr>
      <w:r>
        <w:separator/>
      </w:r>
    </w:p>
  </w:footnote>
  <w:footnote w:type="continuationSeparator" w:id="0">
    <w:p w14:paraId="67A332BE" w14:textId="77777777" w:rsidR="0068521C" w:rsidRDefault="0068521C" w:rsidP="006F24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B94" w14:textId="3AFC7564" w:rsidR="006F24C4" w:rsidRDefault="006F24C4" w:rsidP="004E5E49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8FB0B" wp14:editId="681DC23F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2148840" cy="838200"/>
          <wp:effectExtent l="0" t="0" r="3810" b="0"/>
          <wp:wrapTight wrapText="bothSides">
            <wp:wrapPolygon edited="0">
              <wp:start x="0" y="0"/>
              <wp:lineTo x="0" y="21109"/>
              <wp:lineTo x="21447" y="21109"/>
              <wp:lineTo x="21447" y="0"/>
              <wp:lineTo x="0" y="0"/>
            </wp:wrapPolygon>
          </wp:wrapTight>
          <wp:docPr id="13" name="Picture 1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24C4">
      <w:rPr>
        <w:b/>
        <w:bCs/>
      </w:rPr>
      <w:t>Klaudia i Łukasz Jarych</w:t>
    </w:r>
    <w:r>
      <w:rPr>
        <w:b/>
        <w:bCs/>
      </w:rPr>
      <w:br/>
      <w:t xml:space="preserve">Ćwiczenie z kursu </w:t>
    </w:r>
    <w:r>
      <w:rPr>
        <w:b/>
        <w:bCs/>
      </w:rPr>
      <w:br/>
      <w:t>„Przebranżowienie w 5 krokach”</w:t>
    </w:r>
  </w:p>
  <w:p w14:paraId="00072B35" w14:textId="67B38ADB" w:rsidR="006F24C4" w:rsidRPr="006F24C4" w:rsidRDefault="006F24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2D629" wp14:editId="7C4B8D57">
              <wp:simplePos x="0" y="0"/>
              <wp:positionH relativeFrom="page">
                <wp:align>right</wp:align>
              </wp:positionH>
              <wp:positionV relativeFrom="paragraph">
                <wp:posOffset>49530</wp:posOffset>
              </wp:positionV>
              <wp:extent cx="7940040" cy="7620"/>
              <wp:effectExtent l="0" t="0" r="22860" b="3048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940040" cy="7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2F08B" id="Straight Connector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4pt,3.9pt" to="1199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" strokecolor="#a9d4db [3204]" strokeweight="1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B98"/>
    <w:multiLevelType w:val="multilevel"/>
    <w:tmpl w:val="7388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2B05"/>
    <w:multiLevelType w:val="multilevel"/>
    <w:tmpl w:val="50E862D0"/>
    <w:lvl w:ilvl="0">
      <w:start w:val="1"/>
      <w:numFmt w:val="decimal"/>
      <w:pStyle w:val="Skills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2F184A"/>
    <w:multiLevelType w:val="multilevel"/>
    <w:tmpl w:val="12C43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6789">
    <w:abstractNumId w:val="0"/>
  </w:num>
  <w:num w:numId="2" w16cid:durableId="255941359">
    <w:abstractNumId w:val="2"/>
  </w:num>
  <w:num w:numId="3" w16cid:durableId="30370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DD"/>
    <w:rsid w:val="000E2DDD"/>
    <w:rsid w:val="004342A2"/>
    <w:rsid w:val="004E5E49"/>
    <w:rsid w:val="0068521C"/>
    <w:rsid w:val="006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7BE6B"/>
  <w15:docId w15:val="{1D564522-894D-4E35-B331-11AD1BE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color w:val="231F20"/>
        <w:sz w:val="18"/>
        <w:szCs w:val="18"/>
        <w:lang w:val="pl-PL" w:eastAsia="en-US" w:bidi="ar-SA"/>
      </w:rPr>
    </w:rPrDefault>
    <w:pPrDefault>
      <w:pPr>
        <w:widowControl w:val="0"/>
        <w:spacing w:before="120"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E7"/>
    <w:rPr>
      <w:rFonts w:eastAsia="Arial" w:cs="Arial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unhideWhenUsed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unhideWhenUsed/>
    <w:qFormat/>
    <w:rsid w:val="00EF10F2"/>
    <w:pPr>
      <w:spacing w:before="99"/>
      <w:outlineLvl w:val="3"/>
    </w:pPr>
    <w:rPr>
      <w:b/>
      <w:bCs/>
      <w:sz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SkillsBullets">
    <w:name w:val="Skills Bullets"/>
    <w:basedOn w:val="BulletsSkill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BulletsSkills">
    <w:name w:val="Bullets Skills"/>
    <w:basedOn w:val="BodyContactInfo"/>
    <w:semiHidden/>
    <w:qFormat/>
    <w:rsid w:val="00EF10F2"/>
    <w:pPr>
      <w:tabs>
        <w:tab w:val="num" w:pos="720"/>
      </w:tabs>
      <w:ind w:left="720" w:hanging="720"/>
    </w:pPr>
  </w:style>
  <w:style w:type="character" w:customStyle="1" w:styleId="TitleChar">
    <w:name w:val="Title Char"/>
    <w:basedOn w:val="DefaultParagraphFont"/>
    <w:link w:val="Titl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34" w:line="240" w:lineRule="auto"/>
      <w:ind w:left="80"/>
    </w:pPr>
    <w:rPr>
      <w:rFonts w:ascii="Libre Franklin Medium" w:eastAsia="Libre Franklin Medium" w:hAnsi="Libre Franklin Medium" w:cs="Libre Franklin Medium"/>
      <w:sz w:val="43"/>
      <w:szCs w:val="43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JobTitle">
    <w:name w:val="Job Titl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eentext">
    <w:name w:val="Green  text"/>
    <w:uiPriority w:val="1"/>
    <w:qFormat/>
    <w:rsid w:val="00390F23"/>
    <w:rPr>
      <w:color w:val="7CA655" w:themeColor="text2"/>
    </w:rPr>
  </w:style>
  <w:style w:type="paragraph" w:customStyle="1" w:styleId="Jobdescription">
    <w:name w:val="Job description"/>
    <w:basedOn w:val="Normal"/>
    <w:semiHidden/>
    <w:qFormat/>
    <w:rsid w:val="00CC77D2"/>
    <w:pPr>
      <w:spacing w:after="600" w:line="240" w:lineRule="auto"/>
    </w:pPr>
  </w:style>
  <w:style w:type="paragraph" w:customStyle="1" w:styleId="SchoolName">
    <w:name w:val="School Name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egree">
    <w:name w:val="Degre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uetext">
    <w:name w:val="Blue text"/>
    <w:uiPriority w:val="1"/>
    <w:qFormat/>
    <w:rsid w:val="00172BC0"/>
    <w:rPr>
      <w:color w:val="A9D4DB" w:themeColor="accent1"/>
    </w:rPr>
  </w:style>
  <w:style w:type="paragraph" w:customStyle="1" w:styleId="Company">
    <w:name w:val="Company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Magentatext">
    <w:name w:val="Magenta text"/>
    <w:uiPriority w:val="1"/>
    <w:qFormat/>
    <w:rsid w:val="00762950"/>
    <w:rPr>
      <w:color w:val="AA5881" w:themeColor="accent4"/>
    </w:rPr>
  </w:style>
  <w:style w:type="character" w:customStyle="1" w:styleId="Graytext">
    <w:name w:val="Gray text"/>
    <w:uiPriority w:val="1"/>
    <w:qFormat/>
    <w:rsid w:val="00DD38E7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E7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E7"/>
    <w:rPr>
      <w:rFonts w:eastAsia="Arial" w:cs="Arial"/>
      <w:color w:val="231F20"/>
      <w:sz w:val="18"/>
      <w:szCs w:val="16"/>
      <w:lang w:bidi="en-US"/>
    </w:rPr>
  </w:style>
  <w:style w:type="table" w:styleId="GridTable4-Accent6">
    <w:name w:val="Grid Table 4 Accent 6"/>
    <w:basedOn w:val="TableNormal"/>
    <w:uiPriority w:val="49"/>
    <w:rsid w:val="00C012E4"/>
    <w:pPr>
      <w:widowControl/>
      <w:spacing w:before="100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C012E4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115" w:type="dxa"/>
      </w:tblCellMar>
    </w:tblPr>
  </w:style>
  <w:style w:type="table" w:customStyle="1" w:styleId="a0">
    <w:basedOn w:val="TableNormal"/>
    <w:pPr>
      <w:widowControl/>
      <w:spacing w:before="10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9D448"/>
          <w:left w:val="single" w:sz="4" w:space="0" w:color="F9D448"/>
          <w:bottom w:val="single" w:sz="4" w:space="0" w:color="F9D448"/>
          <w:right w:val="single" w:sz="4" w:space="0" w:color="F9D448"/>
          <w:insideH w:val="nil"/>
          <w:insideV w:val="nil"/>
        </w:tcBorders>
        <w:shd w:val="clear" w:color="auto" w:fill="F9D448"/>
      </w:tcPr>
    </w:tblStylePr>
    <w:tblStylePr w:type="lastRow">
      <w:rPr>
        <w:b/>
      </w:rPr>
      <w:tblPr/>
      <w:tcPr>
        <w:tcBorders>
          <w:top w:val="single" w:sz="4" w:space="0" w:color="F9D448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F6DA"/>
      </w:tcPr>
    </w:tblStylePr>
    <w:tblStylePr w:type="band1Horz">
      <w:tblPr/>
      <w:tcPr>
        <w:shd w:val="clear" w:color="auto" w:fill="FDF6DA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24C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4C4"/>
    <w:rPr>
      <w:rFonts w:eastAsia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2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4/lZaMie0cJ4NPaOGC6uWH9Bw==">AMUW2mXlWriT2MJ2R8vC9MhXStLQBriY1tU9pyqcDJuBLUIagHf1xcPa9PqpX1gXoine76CpY0KFjLlMEMZUhInvTlqlD70rLYbtEfl0AwiYuCmw3Y5rDBk=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5354F5-37F3-4A9E-A845-BC02666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Lukasz Jarych</cp:lastModifiedBy>
  <cp:revision>3</cp:revision>
  <dcterms:created xsi:type="dcterms:W3CDTF">2022-05-16T18:42:00Z</dcterms:created>
  <dcterms:modified xsi:type="dcterms:W3CDTF">2022-05-19T04:53:00Z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